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3E" w:rsidRPr="005435EC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eastAsia="hr-HR"/>
        </w:rPr>
      </w:pPr>
      <w:proofErr w:type="spellStart"/>
      <w:r w:rsidRPr="005435EC">
        <w:rPr>
          <w:rFonts w:asciiTheme="majorHAnsi" w:hAnsiTheme="majorHAnsi" w:cstheme="majorHAnsi"/>
          <w:sz w:val="20"/>
          <w:szCs w:val="20"/>
        </w:rPr>
        <w:t>Kako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bi se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osigurala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poštena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i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transparentna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obrada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osobnih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podataka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, u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skladu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s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člankom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13.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(EU) 2016/679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Europskog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parlamenta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i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Vijeća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od 27.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travnja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2016.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zaštiti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pojedinaca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u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vezi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s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obradom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osobnih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i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slobodnom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kretanju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takvih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te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stavljanju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izvan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snage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Direktive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95/46/EZ (dalje u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tekstu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: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Opća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zaštiti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),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dajemo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:</w:t>
      </w:r>
    </w:p>
    <w:p w:rsidR="009D7AD0" w:rsidRPr="009D7AD0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eastAsia="hr-HR"/>
        </w:rPr>
      </w:pPr>
    </w:p>
    <w:p w:rsidR="00E7133E" w:rsidRPr="009D7AD0" w:rsidRDefault="00E7133E" w:rsidP="00E7133E">
      <w:pPr>
        <w:jc w:val="both"/>
        <w:rPr>
          <w:rFonts w:asciiTheme="majorHAnsi" w:hAnsiTheme="majorHAnsi" w:cstheme="majorHAnsi"/>
          <w:color w:val="000000"/>
          <w:lang w:eastAsia="hr-HR"/>
        </w:rPr>
      </w:pPr>
    </w:p>
    <w:p w:rsidR="00E7133E" w:rsidRPr="005435EC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435EC">
        <w:rPr>
          <w:rFonts w:asciiTheme="majorHAnsi" w:hAnsiTheme="majorHAnsi" w:cstheme="majorHAnsi"/>
          <w:b/>
          <w:sz w:val="22"/>
          <w:szCs w:val="22"/>
          <w:u w:val="single"/>
        </w:rPr>
        <w:t>UPUTU O PRAVIMA ISPITANIKA</w:t>
      </w:r>
    </w:p>
    <w:p w:rsidR="00E7133E" w:rsidRPr="009D7AD0" w:rsidRDefault="00E7133E" w:rsidP="00E7133E">
      <w:pPr>
        <w:jc w:val="both"/>
        <w:rPr>
          <w:rFonts w:asciiTheme="majorHAnsi" w:hAnsiTheme="majorHAnsi" w:cstheme="majorHAnsi"/>
        </w:rPr>
      </w:pPr>
    </w:p>
    <w:p w:rsidR="00856C35" w:rsidRPr="009D7AD0" w:rsidRDefault="00E7133E" w:rsidP="00856C35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voditelja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</w:p>
    <w:p w:rsidR="00856C35" w:rsidRPr="009D7AD0" w:rsidRDefault="00856C35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9D7AD0" w:rsidTr="00BC07E3">
        <w:trPr>
          <w:trHeight w:val="288"/>
        </w:trPr>
        <w:tc>
          <w:tcPr>
            <w:tcW w:w="1803" w:type="dxa"/>
            <w:vAlign w:val="bottom"/>
          </w:tcPr>
          <w:p w:rsidR="00DE7FB7" w:rsidRPr="009D7AD0" w:rsidRDefault="00E7133E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Voditelj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obrade</w:t>
            </w:r>
            <w:proofErr w:type="spellEnd"/>
            <w:r w:rsidR="00C760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D7AD0" w:rsidRDefault="00E7133E" w:rsidP="0008300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Trg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Stjepana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Radića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1, 10000 Zagreb</w:t>
            </w:r>
          </w:p>
        </w:tc>
      </w:tr>
    </w:tbl>
    <w:p w:rsidR="00856C35" w:rsidRPr="009D7AD0" w:rsidRDefault="00856C35">
      <w:pPr>
        <w:rPr>
          <w:rFonts w:asciiTheme="majorHAnsi" w:hAnsiTheme="majorHAnsi" w:cstheme="majorHAnsi"/>
        </w:rPr>
      </w:pPr>
    </w:p>
    <w:p w:rsidR="0030222D" w:rsidRPr="009D7AD0" w:rsidRDefault="0030222D" w:rsidP="0030222D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službenika</w:t>
      </w:r>
      <w:proofErr w:type="spellEnd"/>
      <w:r w:rsidRPr="009D7AD0">
        <w:rPr>
          <w:rFonts w:cstheme="majorHAnsi"/>
          <w:lang w:eastAsia="hr-HR"/>
        </w:rPr>
        <w:t xml:space="preserve"> za zaštitu </w:t>
      </w:r>
      <w:proofErr w:type="spellStart"/>
      <w:r w:rsidRPr="009D7AD0">
        <w:rPr>
          <w:rFonts w:cstheme="majorHAnsi"/>
          <w:lang w:eastAsia="hr-HR"/>
        </w:rPr>
        <w:t>podataka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Naziv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9D7AD0" w:rsidRDefault="00E7133E" w:rsidP="00E7133E">
            <w:pPr>
              <w:pStyle w:val="FieldText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Službenik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za zaštitu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podataka</w:t>
            </w:r>
            <w:proofErr w:type="spellEnd"/>
          </w:p>
        </w:tc>
        <w:tc>
          <w:tcPr>
            <w:tcW w:w="1350" w:type="dxa"/>
            <w:vAlign w:val="bottom"/>
          </w:tcPr>
          <w:p w:rsidR="000F2DF4" w:rsidRPr="009D7AD0" w:rsidRDefault="00E7133E" w:rsidP="00490804">
            <w:pPr>
              <w:pStyle w:val="Heading4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Mail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D7AD0" w:rsidRDefault="00E7133E" w:rsidP="00A211B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hyperlink r:id="rId9" w:history="1">
              <w:r w:rsidRPr="009D7AD0">
                <w:rPr>
                  <w:rStyle w:val="Hyperlink"/>
                  <w:rFonts w:asciiTheme="majorHAnsi" w:hAnsiTheme="majorHAnsi" w:cstheme="majorHAnsi"/>
                  <w:u w:val="none"/>
                  <w:lang w:eastAsia="hr-HR"/>
                </w:rPr>
                <w:t>szop@zagreb.hr</w:t>
              </w:r>
            </w:hyperlink>
          </w:p>
        </w:tc>
      </w:tr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9D7AD0" w:rsidRDefault="000F2DF4" w:rsidP="004908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D7AD0" w:rsidRDefault="00E7133E" w:rsidP="00A35291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>Grad Zagreb</w:t>
            </w:r>
            <w:r w:rsidR="00A35291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="00A35291">
              <w:rPr>
                <w:rFonts w:asciiTheme="majorHAnsi" w:hAnsiTheme="majorHAnsi" w:cstheme="majorHAnsi"/>
                <w:lang w:eastAsia="hr-HR"/>
              </w:rPr>
              <w:t>Stručna</w:t>
            </w:r>
            <w:proofErr w:type="spellEnd"/>
            <w:r w:rsidR="00A35291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="00A35291">
              <w:rPr>
                <w:rFonts w:asciiTheme="majorHAnsi" w:hAnsiTheme="majorHAnsi" w:cstheme="majorHAnsi"/>
                <w:lang w:eastAsia="hr-HR"/>
              </w:rPr>
              <w:t>služba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gradonačelnika </w:t>
            </w:r>
          </w:p>
        </w:tc>
        <w:tc>
          <w:tcPr>
            <w:tcW w:w="1350" w:type="dxa"/>
            <w:vAlign w:val="bottom"/>
          </w:tcPr>
          <w:p w:rsidR="000F2DF4" w:rsidRPr="009D7AD0" w:rsidRDefault="0030222D" w:rsidP="00490804">
            <w:pPr>
              <w:pStyle w:val="Heading4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Telefon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CD753E" w:rsidRDefault="00CD753E" w:rsidP="00682C69">
            <w:pPr>
              <w:pStyle w:val="Field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  <w:lang w:eastAsia="hr-HR"/>
              </w:rPr>
              <w:t xml:space="preserve"> 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01/610-1030</w:t>
            </w:r>
          </w:p>
        </w:tc>
      </w:tr>
      <w:tr w:rsidR="000D2539" w:rsidRPr="009D7AD0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9D7AD0" w:rsidRDefault="000D2539" w:rsidP="0030222D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Ad</w:t>
            </w:r>
            <w:r w:rsidR="0030222D" w:rsidRPr="009D7AD0">
              <w:rPr>
                <w:rFonts w:asciiTheme="majorHAnsi" w:hAnsiTheme="majorHAnsi" w:cstheme="majorHAnsi"/>
              </w:rPr>
              <w:t>resa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D7AD0" w:rsidRDefault="00E7133E" w:rsidP="009D7AD0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Zagreb,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Trg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</w:t>
            </w:r>
            <w:r w:rsidR="009D7AD0">
              <w:rPr>
                <w:rFonts w:asciiTheme="majorHAnsi" w:hAnsiTheme="majorHAnsi" w:cstheme="majorHAnsi"/>
                <w:lang w:eastAsia="hr-HR"/>
              </w:rPr>
              <w:t>tjepana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Radića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1</w:t>
            </w:r>
          </w:p>
        </w:tc>
      </w:tr>
    </w:tbl>
    <w:p w:rsidR="00871876" w:rsidRPr="009D7AD0" w:rsidRDefault="0030222D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Svrha</w:t>
      </w:r>
      <w:proofErr w:type="spellEnd"/>
      <w:r w:rsidRPr="009D7AD0">
        <w:rPr>
          <w:rFonts w:cstheme="majorHAnsi"/>
          <w:lang w:eastAsia="hr-HR"/>
        </w:rPr>
        <w:t xml:space="preserve"> i </w:t>
      </w:r>
      <w:proofErr w:type="spellStart"/>
      <w:r w:rsidRPr="009D7AD0">
        <w:rPr>
          <w:rFonts w:cstheme="majorHAnsi"/>
          <w:lang w:eastAsia="hr-HR"/>
        </w:rPr>
        <w:t>pravna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osnova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  <w:r w:rsidRPr="009D7AD0">
        <w:rPr>
          <w:rFonts w:cstheme="majorHAnsi"/>
          <w:lang w:eastAsia="hr-HR"/>
        </w:rPr>
        <w:t xml:space="preserve"> / </w:t>
      </w:r>
      <w:proofErr w:type="spellStart"/>
      <w:r w:rsidRPr="009D7AD0">
        <w:rPr>
          <w:rFonts w:cstheme="majorHAnsi"/>
          <w:lang w:eastAsia="hr-HR"/>
        </w:rPr>
        <w:t>legitimni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interes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voditelja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9D7AD0" w:rsidTr="00BC07E3">
        <w:trPr>
          <w:trHeight w:val="288"/>
        </w:trPr>
        <w:tc>
          <w:tcPr>
            <w:tcW w:w="1491" w:type="dxa"/>
            <w:vAlign w:val="bottom"/>
          </w:tcPr>
          <w:p w:rsidR="000D2539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Svrha</w:t>
            </w:r>
            <w:proofErr w:type="spellEnd"/>
            <w:r w:rsidR="000D25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D7AD0" w:rsidRDefault="00C42ED8" w:rsidP="00BD459F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Ostvarivanje</w:t>
            </w:r>
            <w:proofErr w:type="spellEnd"/>
            <w:r w:rsidR="008B4BD8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8B4BD8">
              <w:rPr>
                <w:rFonts w:asciiTheme="majorHAnsi" w:hAnsiTheme="majorHAnsi" w:cstheme="majorHAnsi"/>
                <w:b w:val="0"/>
              </w:rPr>
              <w:t>prava</w:t>
            </w:r>
            <w:proofErr w:type="spellEnd"/>
            <w:r w:rsidR="008B4BD8">
              <w:rPr>
                <w:rFonts w:asciiTheme="majorHAnsi" w:hAnsiTheme="majorHAnsi" w:cstheme="majorHAnsi"/>
                <w:b w:val="0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</w:rPr>
              <w:t xml:space="preserve">na </w:t>
            </w:r>
            <w:proofErr w:type="spellStart"/>
            <w:r w:rsidR="00BD459F">
              <w:rPr>
                <w:rFonts w:asciiTheme="majorHAnsi" w:hAnsiTheme="majorHAnsi" w:cstheme="majorHAnsi"/>
                <w:b w:val="0"/>
              </w:rPr>
              <w:t>S</w:t>
            </w:r>
            <w:r w:rsidR="0079289F">
              <w:rPr>
                <w:rFonts w:asciiTheme="majorHAnsi" w:hAnsiTheme="majorHAnsi" w:cstheme="majorHAnsi"/>
                <w:b w:val="0"/>
              </w:rPr>
              <w:t>tipen</w:t>
            </w:r>
            <w:r>
              <w:rPr>
                <w:rFonts w:asciiTheme="majorHAnsi" w:hAnsiTheme="majorHAnsi" w:cstheme="majorHAnsi"/>
                <w:b w:val="0"/>
              </w:rPr>
              <w:t>djiu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Grada Zagreba za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učenike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i </w:t>
            </w:r>
            <w:proofErr w:type="spellStart"/>
            <w:r w:rsidR="0079289F">
              <w:rPr>
                <w:rFonts w:asciiTheme="majorHAnsi" w:hAnsiTheme="majorHAnsi" w:cstheme="majorHAnsi"/>
                <w:b w:val="0"/>
              </w:rPr>
              <w:t>studente</w:t>
            </w:r>
            <w:proofErr w:type="spellEnd"/>
            <w:r w:rsidR="0079289F">
              <w:rPr>
                <w:rFonts w:asciiTheme="majorHAnsi" w:hAnsiTheme="majorHAnsi" w:cstheme="majorHAnsi"/>
                <w:b w:val="0"/>
              </w:rPr>
              <w:t xml:space="preserve"> s invaliditetom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temeljem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8B4BD8">
              <w:rPr>
                <w:rFonts w:asciiTheme="majorHAnsi" w:hAnsiTheme="majorHAnsi" w:cstheme="majorHAnsi"/>
                <w:b w:val="0"/>
              </w:rPr>
              <w:t>Odlu</w:t>
            </w:r>
            <w:r>
              <w:rPr>
                <w:rFonts w:asciiTheme="majorHAnsi" w:hAnsiTheme="majorHAnsi" w:cstheme="majorHAnsi"/>
                <w:b w:val="0"/>
              </w:rPr>
              <w:t>ke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o </w:t>
            </w:r>
            <w:r w:rsidR="008B4BD8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79289F">
              <w:rPr>
                <w:rFonts w:asciiTheme="majorHAnsi" w:hAnsiTheme="majorHAnsi" w:cstheme="majorHAnsi"/>
                <w:b w:val="0"/>
              </w:rPr>
              <w:t>Stipendiji</w:t>
            </w:r>
            <w:proofErr w:type="spellEnd"/>
            <w:r w:rsidR="0079289F">
              <w:rPr>
                <w:rFonts w:asciiTheme="majorHAnsi" w:hAnsiTheme="majorHAnsi" w:cstheme="majorHAnsi"/>
                <w:b w:val="0"/>
              </w:rPr>
              <w:t xml:space="preserve"> Grada</w:t>
            </w:r>
            <w:r w:rsidR="008B4BD8">
              <w:rPr>
                <w:rFonts w:asciiTheme="majorHAnsi" w:hAnsiTheme="majorHAnsi" w:cstheme="majorHAnsi"/>
                <w:b w:val="0"/>
              </w:rPr>
              <w:t xml:space="preserve"> Zagreba</w:t>
            </w:r>
            <w:r w:rsidR="0079289F">
              <w:rPr>
                <w:rFonts w:asciiTheme="majorHAnsi" w:hAnsiTheme="majorHAnsi" w:cstheme="majorHAnsi"/>
                <w:b w:val="0"/>
              </w:rPr>
              <w:t xml:space="preserve"> za </w:t>
            </w:r>
            <w:proofErr w:type="spellStart"/>
            <w:r w:rsidR="0079289F">
              <w:rPr>
                <w:rFonts w:asciiTheme="majorHAnsi" w:hAnsiTheme="majorHAnsi" w:cstheme="majorHAnsi"/>
                <w:b w:val="0"/>
              </w:rPr>
              <w:t>učenike</w:t>
            </w:r>
            <w:proofErr w:type="spellEnd"/>
            <w:r w:rsidR="0079289F">
              <w:rPr>
                <w:rFonts w:asciiTheme="majorHAnsi" w:hAnsiTheme="majorHAnsi" w:cstheme="majorHAnsi"/>
                <w:b w:val="0"/>
              </w:rPr>
              <w:t xml:space="preserve"> i </w:t>
            </w:r>
            <w:proofErr w:type="spellStart"/>
            <w:r w:rsidR="0079289F">
              <w:rPr>
                <w:rFonts w:asciiTheme="majorHAnsi" w:hAnsiTheme="majorHAnsi" w:cstheme="majorHAnsi"/>
                <w:b w:val="0"/>
              </w:rPr>
              <w:t>studente</w:t>
            </w:r>
            <w:proofErr w:type="spellEnd"/>
            <w:r w:rsidR="0079289F">
              <w:rPr>
                <w:rFonts w:asciiTheme="majorHAnsi" w:hAnsiTheme="majorHAnsi" w:cstheme="majorHAnsi"/>
                <w:b w:val="0"/>
              </w:rPr>
              <w:t xml:space="preserve">  s invaliditetom </w:t>
            </w:r>
            <w:r>
              <w:rPr>
                <w:rFonts w:asciiTheme="majorHAnsi" w:hAnsiTheme="majorHAnsi" w:cstheme="majorHAnsi"/>
                <w:b w:val="0"/>
              </w:rPr>
              <w:t xml:space="preserve"> (</w:t>
            </w:r>
            <w:proofErr w:type="spellStart"/>
            <w:r w:rsidR="008B4BD8">
              <w:rPr>
                <w:rFonts w:asciiTheme="majorHAnsi" w:hAnsiTheme="majorHAnsi" w:cstheme="majorHAnsi"/>
                <w:b w:val="0"/>
              </w:rPr>
              <w:t>Službeni</w:t>
            </w:r>
            <w:proofErr w:type="spellEnd"/>
            <w:r w:rsidR="008B4BD8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8B4BD8">
              <w:rPr>
                <w:rFonts w:asciiTheme="majorHAnsi" w:hAnsiTheme="majorHAnsi" w:cstheme="majorHAnsi"/>
                <w:b w:val="0"/>
              </w:rPr>
              <w:t>glasnik</w:t>
            </w:r>
            <w:proofErr w:type="spellEnd"/>
            <w:r w:rsidR="008B4BD8">
              <w:rPr>
                <w:rFonts w:asciiTheme="majorHAnsi" w:hAnsiTheme="majorHAnsi" w:cstheme="majorHAnsi"/>
                <w:b w:val="0"/>
              </w:rPr>
              <w:t xml:space="preserve"> Grada Zagr</w:t>
            </w:r>
            <w:r w:rsidR="00492D14">
              <w:rPr>
                <w:rFonts w:asciiTheme="majorHAnsi" w:hAnsiTheme="majorHAnsi" w:cstheme="majorHAnsi"/>
                <w:b w:val="0"/>
              </w:rPr>
              <w:t xml:space="preserve">eba  </w:t>
            </w:r>
            <w:r w:rsidR="0079289F">
              <w:rPr>
                <w:rFonts w:asciiTheme="majorHAnsi" w:hAnsiTheme="majorHAnsi" w:cstheme="majorHAnsi"/>
                <w:b w:val="0"/>
              </w:rPr>
              <w:t>19/17</w:t>
            </w:r>
            <w:r w:rsidR="00D0448D">
              <w:rPr>
                <w:rFonts w:asciiTheme="majorHAnsi" w:hAnsiTheme="majorHAnsi" w:cstheme="majorHAnsi"/>
                <w:b w:val="0"/>
              </w:rPr>
              <w:t xml:space="preserve"> i</w:t>
            </w:r>
            <w:bookmarkStart w:id="0" w:name="_GoBack"/>
            <w:bookmarkEnd w:id="0"/>
            <w:r w:rsidR="00EA0959">
              <w:rPr>
                <w:rFonts w:asciiTheme="majorHAnsi" w:hAnsiTheme="majorHAnsi" w:cstheme="majorHAnsi"/>
                <w:b w:val="0"/>
              </w:rPr>
              <w:t xml:space="preserve"> 18/19</w:t>
            </w:r>
            <w:r w:rsidR="008B4BD8">
              <w:rPr>
                <w:rFonts w:asciiTheme="majorHAnsi" w:hAnsiTheme="majorHAnsi" w:cstheme="majorHAnsi"/>
                <w:b w:val="0"/>
              </w:rPr>
              <w:t xml:space="preserve">) </w:t>
            </w: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C473DF" w:rsidRPr="009D7AD0" w:rsidRDefault="00C473DF" w:rsidP="00C473DF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Razdoblje</w:t>
      </w:r>
      <w:proofErr w:type="spellEnd"/>
      <w:r w:rsidRPr="009D7AD0">
        <w:rPr>
          <w:rFonts w:cstheme="majorHAnsi"/>
          <w:lang w:eastAsia="hr-HR"/>
        </w:rPr>
        <w:t xml:space="preserve"> u </w:t>
      </w:r>
      <w:proofErr w:type="spellStart"/>
      <w:r w:rsidRPr="009D7AD0">
        <w:rPr>
          <w:rFonts w:cstheme="majorHAnsi"/>
          <w:lang w:eastAsia="hr-HR"/>
        </w:rPr>
        <w:t>kojem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će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osobni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biti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pohranjeni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Razdoblje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8B4BD8" w:rsidP="00CD3AC0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Podaci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se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čuvaju</w:t>
            </w:r>
            <w:proofErr w:type="spellEnd"/>
            <w:r w:rsidR="0079289F">
              <w:rPr>
                <w:rFonts w:asciiTheme="majorHAnsi" w:hAnsiTheme="majorHAnsi" w:cstheme="majorHAnsi"/>
                <w:b w:val="0"/>
              </w:rPr>
              <w:t xml:space="preserve"> 1</w:t>
            </w:r>
            <w:r w:rsidR="00CD3AC0">
              <w:rPr>
                <w:rFonts w:asciiTheme="majorHAnsi" w:hAnsiTheme="majorHAnsi" w:cstheme="majorHAnsi"/>
                <w:b w:val="0"/>
              </w:rPr>
              <w:t>1</w:t>
            </w:r>
            <w:r w:rsidR="0079289F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79289F">
              <w:rPr>
                <w:rFonts w:asciiTheme="majorHAnsi" w:hAnsiTheme="majorHAnsi" w:cstheme="majorHAnsi"/>
                <w:b w:val="0"/>
              </w:rPr>
              <w:t>godina</w:t>
            </w:r>
            <w:proofErr w:type="spellEnd"/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71876" w:rsidRPr="009D7AD0" w:rsidRDefault="00C473DF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t>Prava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ispitanika</w:t>
      </w:r>
      <w:proofErr w:type="spellEnd"/>
    </w:p>
    <w:p w:rsidR="00C92A3C" w:rsidRPr="009D7AD0" w:rsidRDefault="00C92A3C">
      <w:pPr>
        <w:rPr>
          <w:rFonts w:asciiTheme="majorHAnsi" w:hAnsiTheme="majorHAnsi" w:cstheme="majorHAnsi"/>
        </w:rPr>
      </w:pPr>
    </w:p>
    <w:p w:rsidR="00C473DF" w:rsidRPr="001211C1" w:rsidRDefault="00C473DF" w:rsidP="009D7AD0">
      <w:pPr>
        <w:rPr>
          <w:rFonts w:asciiTheme="majorHAnsi" w:hAnsiTheme="majorHAnsi" w:cstheme="majorHAnsi"/>
          <w:szCs w:val="19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Obrasci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zahtjeva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podnošenjem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kojih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ispitanici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mogu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svoja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prava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vezana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uz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obradu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osobnih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podataka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nalaze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se na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adresi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:  </w:t>
      </w:r>
      <w:hyperlink r:id="rId10" w:history="1">
        <w:r w:rsidRPr="001211C1">
          <w:rPr>
            <w:rStyle w:val="Hyperlink"/>
            <w:rFonts w:asciiTheme="majorHAnsi" w:hAnsiTheme="majorHAnsi" w:cstheme="majorHAnsi"/>
            <w:szCs w:val="19"/>
            <w:lang w:eastAsia="hr-HR"/>
          </w:rPr>
          <w:t>https://www.zagreb.hr/sluzbenik-za-zastitu-osobnih-podataka/49660</w:t>
        </w:r>
      </w:hyperlink>
      <w:r w:rsidRPr="001211C1">
        <w:rPr>
          <w:rFonts w:asciiTheme="majorHAnsi" w:hAnsiTheme="majorHAnsi" w:cstheme="majorHAnsi"/>
          <w:szCs w:val="19"/>
          <w:lang w:eastAsia="hr-HR"/>
        </w:rPr>
        <w:t>)</w:t>
      </w:r>
    </w:p>
    <w:p w:rsidR="00871876" w:rsidRPr="009D7AD0" w:rsidRDefault="00183B8A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t>Prikupljanje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osobnih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9D7AD0" w:rsidTr="00FD653E">
        <w:trPr>
          <w:trHeight w:val="288"/>
        </w:trPr>
        <w:tc>
          <w:tcPr>
            <w:tcW w:w="3828" w:type="dxa"/>
            <w:vAlign w:val="bottom"/>
          </w:tcPr>
          <w:p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  <w:p w:rsidR="00142A29" w:rsidRPr="009D7AD0" w:rsidRDefault="00142A29" w:rsidP="00142A29">
            <w:pPr>
              <w:rPr>
                <w:rFonts w:asciiTheme="majorHAnsi" w:hAnsiTheme="majorHAnsi" w:cstheme="majorHAnsi"/>
              </w:rPr>
            </w:pPr>
          </w:p>
          <w:p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Vrši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se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zbog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Zakonske</w:t>
            </w:r>
            <w:proofErr w:type="spellEnd"/>
            <w:r w:rsidRPr="009D7AD0">
              <w:rPr>
                <w:rFonts w:asciiTheme="majorHAnsi" w:hAnsiTheme="majorHAnsi" w:cstheme="majorHAnsi"/>
              </w:rPr>
              <w:t>/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Ugovorne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obveze</w:t>
            </w:r>
            <w:proofErr w:type="spellEnd"/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:rsidR="00142A29" w:rsidRPr="009D7AD0" w:rsidRDefault="00142A29" w:rsidP="00C42ED8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C42ED8">
              <w:rPr>
                <w:rFonts w:asciiTheme="majorHAnsi" w:hAnsiTheme="majorHAnsi" w:cstheme="majorHAnsi"/>
              </w:rPr>
              <w:t xml:space="preserve">  </w:t>
            </w:r>
            <w:r w:rsidR="008B4BD8">
              <w:rPr>
                <w:rFonts w:asciiTheme="majorHAnsi" w:hAnsiTheme="majorHAnsi" w:cstheme="majorHAnsi"/>
              </w:rPr>
              <w:t>x</w:t>
            </w:r>
            <w:r w:rsidRPr="009D7AD0">
              <w:rPr>
                <w:rFonts w:asciiTheme="majorHAnsi" w:hAnsiTheme="majorHAnsi" w:cstheme="majorHAnsi"/>
              </w:rPr>
              <w:t xml:space="preserve">    </w:t>
            </w:r>
            <w:r w:rsidR="00C42ED8">
              <w:rPr>
                <w:rFonts w:asciiTheme="majorHAnsi" w:hAnsiTheme="majorHAnsi" w:cstheme="majorHAnsi"/>
              </w:rPr>
              <w:t xml:space="preserve">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Pr="009D7AD0">
              <w:rPr>
                <w:rFonts w:asciiTheme="majorHAnsi" w:hAnsiTheme="majorHAnsi" w:cstheme="majorHAnsi"/>
              </w:rPr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8576D9" w:rsidRPr="009D7AD0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9D7AD0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bottom"/>
          </w:tcPr>
          <w:p w:rsidR="008576D9" w:rsidRPr="009D7AD0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310DE2" w:rsidRPr="009D7AD0" w:rsidTr="00310DE2">
        <w:trPr>
          <w:trHeight w:val="288"/>
        </w:trPr>
        <w:tc>
          <w:tcPr>
            <w:tcW w:w="3828" w:type="dxa"/>
            <w:vAlign w:val="bottom"/>
          </w:tcPr>
          <w:p w:rsidR="00310DE2" w:rsidRPr="009D7AD0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Kao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uvjet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nužan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za </w:t>
            </w:r>
            <w:proofErr w:type="spellStart"/>
            <w:r w:rsidRPr="009D7AD0">
              <w:rPr>
                <w:rFonts w:asciiTheme="majorHAnsi" w:hAnsiTheme="majorHAnsi" w:cstheme="majorHAnsi"/>
              </w:rPr>
              <w:t>sklapanje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ugovora</w:t>
            </w:r>
            <w:proofErr w:type="spellEnd"/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:rsidR="00310DE2" w:rsidRPr="009D7AD0" w:rsidRDefault="00872690" w:rsidP="00C42ED8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C42ED8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79289F">
              <w:rPr>
                <w:rFonts w:asciiTheme="majorHAnsi" w:hAnsiTheme="majorHAnsi" w:cstheme="majorHAnsi"/>
              </w:rPr>
              <w:t>x</w:t>
            </w:r>
            <w:r w:rsidR="00310DE2" w:rsidRPr="009D7AD0">
              <w:rPr>
                <w:rFonts w:asciiTheme="majorHAnsi" w:hAnsiTheme="majorHAnsi" w:cstheme="majorHAnsi"/>
              </w:rPr>
              <w:t xml:space="preserve">      </w:t>
            </w:r>
            <w:r w:rsidR="00310DE2"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E2"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310DE2" w:rsidRPr="009D7AD0">
              <w:rPr>
                <w:rFonts w:asciiTheme="majorHAnsi" w:hAnsiTheme="majorHAnsi" w:cstheme="majorHAnsi"/>
              </w:rPr>
            </w:r>
            <w:r w:rsidR="00310DE2"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872690" w:rsidRPr="009D7AD0" w:rsidTr="00310DE2">
        <w:trPr>
          <w:trHeight w:val="288"/>
        </w:trPr>
        <w:tc>
          <w:tcPr>
            <w:tcW w:w="3828" w:type="dxa"/>
            <w:vAlign w:val="bottom"/>
          </w:tcPr>
          <w:p w:rsidR="00872690" w:rsidRPr="009D7AD0" w:rsidRDefault="00872690" w:rsidP="008576D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872690" w:rsidRPr="009D7AD0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509" w:type="dxa"/>
            <w:vAlign w:val="bottom"/>
          </w:tcPr>
          <w:p w:rsidR="00872690" w:rsidRPr="009D7AD0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9D7AD0" w:rsidTr="00492D3E">
        <w:trPr>
          <w:trHeight w:val="288"/>
        </w:trPr>
        <w:tc>
          <w:tcPr>
            <w:tcW w:w="2268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Posljedice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ne </w:t>
            </w:r>
            <w:proofErr w:type="spellStart"/>
            <w:r w:rsidRPr="009D7AD0">
              <w:rPr>
                <w:rFonts w:asciiTheme="majorHAnsi" w:hAnsiTheme="majorHAnsi" w:cstheme="majorHAnsi"/>
              </w:rPr>
              <w:t>pružanja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osobnih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podataka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9D7AD0" w:rsidRDefault="008B4BD8" w:rsidP="00142A29">
            <w:pPr>
              <w:pStyle w:val="Details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Nemogućnost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ostvarivanja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prava</w:t>
            </w:r>
            <w:proofErr w:type="spellEnd"/>
          </w:p>
        </w:tc>
      </w:tr>
      <w:tr w:rsidR="001211C1" w:rsidRPr="009D7AD0" w:rsidTr="001211C1">
        <w:trPr>
          <w:trHeight w:val="288"/>
        </w:trPr>
        <w:tc>
          <w:tcPr>
            <w:tcW w:w="2268" w:type="dxa"/>
            <w:vAlign w:val="bottom"/>
          </w:tcPr>
          <w:p w:rsidR="001211C1" w:rsidRPr="009D7AD0" w:rsidRDefault="001211C1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1211C1" w:rsidRDefault="001211C1" w:rsidP="001211C1">
            <w:pPr>
              <w:pStyle w:val="Details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9D7AD0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1211C1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576D9" w:rsidRPr="009D7AD0" w:rsidRDefault="008576D9" w:rsidP="008576D9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lastRenderedPageBreak/>
        <w:t>Primatelji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osobnih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p w:rsidR="008576D9" w:rsidRPr="009D7AD0" w:rsidRDefault="008576D9" w:rsidP="008576D9">
      <w:pPr>
        <w:rPr>
          <w:rFonts w:asciiTheme="majorHAnsi" w:hAnsiTheme="majorHAnsi" w:cstheme="majorHAnsi"/>
        </w:rPr>
      </w:pPr>
      <w:r w:rsidRPr="009D7AD0">
        <w:rPr>
          <w:rFonts w:asciiTheme="majorHAnsi" w:hAnsiTheme="majorHAnsi" w:cstheme="majorHAnsi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9D7AD0" w:rsidTr="00FD653E">
        <w:trPr>
          <w:trHeight w:val="288"/>
        </w:trPr>
        <w:tc>
          <w:tcPr>
            <w:tcW w:w="1491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Primatelji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79289F" w:rsidRDefault="0079289F" w:rsidP="00370DE8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 w:rsidRPr="0079289F">
              <w:rPr>
                <w:rFonts w:asciiTheme="majorHAnsi" w:hAnsiTheme="majorHAnsi" w:cstheme="majorHAnsi"/>
                <w:b w:val="0"/>
              </w:rPr>
              <w:t>Povjerenstvo</w:t>
            </w:r>
            <w:proofErr w:type="spellEnd"/>
            <w:r w:rsidRPr="0079289F">
              <w:rPr>
                <w:rFonts w:asciiTheme="majorHAnsi" w:hAnsiTheme="majorHAnsi" w:cstheme="majorHAnsi"/>
                <w:b w:val="0"/>
              </w:rPr>
              <w:t xml:space="preserve"> </w:t>
            </w:r>
            <w:r w:rsidRPr="0079289F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za </w:t>
            </w:r>
            <w:proofErr w:type="spellStart"/>
            <w:r w:rsidRPr="0079289F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dodjelu</w:t>
            </w:r>
            <w:proofErr w:type="spellEnd"/>
            <w:r w:rsidRPr="0079289F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9289F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Stipendije</w:t>
            </w:r>
            <w:proofErr w:type="spellEnd"/>
            <w:r w:rsidRPr="0079289F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za </w:t>
            </w:r>
            <w:proofErr w:type="spellStart"/>
            <w:r w:rsidRPr="0079289F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učenike</w:t>
            </w:r>
            <w:proofErr w:type="spellEnd"/>
            <w:r w:rsidRPr="0079289F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79289F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studente</w:t>
            </w:r>
            <w:proofErr w:type="spellEnd"/>
            <w:r w:rsidRPr="0079289F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s invaliditetom</w:t>
            </w:r>
            <w:r w:rsidR="00466F07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466F07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g</w:t>
            </w:r>
            <w:r w:rsidR="00370DE8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radska</w:t>
            </w:r>
            <w:proofErr w:type="spellEnd"/>
            <w:r w:rsidR="00370DE8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70DE8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upravna</w:t>
            </w:r>
            <w:proofErr w:type="spellEnd"/>
            <w:r w:rsidR="00370DE8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70DE8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tijela</w:t>
            </w:r>
            <w:proofErr w:type="spellEnd"/>
            <w:r w:rsidR="00430480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370DE8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70DE8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Ministarstvo</w:t>
            </w:r>
            <w:proofErr w:type="spellEnd"/>
            <w:r w:rsidR="00370DE8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70DE8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financija</w:t>
            </w:r>
            <w:proofErr w:type="spellEnd"/>
            <w:r w:rsidR="00370DE8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370DE8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Porezna</w:t>
            </w:r>
            <w:proofErr w:type="spellEnd"/>
            <w:r w:rsidR="00370DE8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uprava</w:t>
            </w:r>
          </w:p>
        </w:tc>
      </w:tr>
      <w:tr w:rsidR="008576D9" w:rsidRPr="009D7AD0" w:rsidTr="00FD653E">
        <w:trPr>
          <w:trHeight w:val="288"/>
        </w:trPr>
        <w:tc>
          <w:tcPr>
            <w:tcW w:w="1491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9D7AD0" w:rsidRDefault="008576D9" w:rsidP="00FD653E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310DE2" w:rsidRPr="009D7AD0" w:rsidRDefault="00310DE2" w:rsidP="00310DE2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Prijenos</w:t>
      </w:r>
      <w:proofErr w:type="spellEnd"/>
      <w:r w:rsidRPr="009D7AD0">
        <w:rPr>
          <w:rFonts w:cstheme="majorHAnsi"/>
        </w:rPr>
        <w:t xml:space="preserve"> i </w:t>
      </w:r>
      <w:proofErr w:type="spellStart"/>
      <w:r w:rsidRPr="009D7AD0">
        <w:rPr>
          <w:rFonts w:cstheme="majorHAnsi"/>
        </w:rPr>
        <w:t>obrada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p w:rsidR="00310DE2" w:rsidRPr="009D7AD0" w:rsidRDefault="00310DE2" w:rsidP="00310DE2">
      <w:pPr>
        <w:rPr>
          <w:rFonts w:asciiTheme="majorHAnsi" w:hAnsiTheme="majorHAnsi" w:cstheme="majorHAnsi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1211C1" w:rsidTr="00142A29">
        <w:trPr>
          <w:trHeight w:val="288"/>
        </w:trPr>
        <w:tc>
          <w:tcPr>
            <w:tcW w:w="7230" w:type="dxa"/>
            <w:vAlign w:val="bottom"/>
          </w:tcPr>
          <w:p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prenositi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trećim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zemljama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izvan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EU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Cs w:val="17"/>
              </w:rPr>
              <w:t xml:space="preserve">  DA    NE </w:t>
            </w:r>
          </w:p>
          <w:p w:rsidR="00142A29" w:rsidRPr="001211C1" w:rsidRDefault="00142A29" w:rsidP="00040252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Pr="001211C1">
              <w:rPr>
                <w:rFonts w:asciiTheme="majorHAnsi" w:hAnsiTheme="majorHAnsi" w:cstheme="majorHAnsi"/>
                <w:szCs w:val="17"/>
              </w:rPr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</w:t>
            </w:r>
            <w:r w:rsidR="00040252">
              <w:rPr>
                <w:rFonts w:asciiTheme="majorHAnsi" w:hAnsiTheme="majorHAnsi" w:cstheme="majorHAnsi"/>
                <w:szCs w:val="17"/>
              </w:rPr>
              <w:t xml:space="preserve">  </w:t>
            </w:r>
            <w:r w:rsidR="008B4BD8">
              <w:rPr>
                <w:rFonts w:asciiTheme="majorHAnsi" w:hAnsiTheme="majorHAnsi" w:cstheme="majorHAnsi"/>
                <w:szCs w:val="17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  <w:tr w:rsidR="00142A29" w:rsidRPr="001211C1" w:rsidTr="00FD653E">
        <w:trPr>
          <w:trHeight w:val="288"/>
        </w:trPr>
        <w:tc>
          <w:tcPr>
            <w:tcW w:w="7230" w:type="dxa"/>
            <w:vAlign w:val="bottom"/>
          </w:tcPr>
          <w:p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</w:p>
          <w:p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obrađivati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i u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druge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svrhe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DA   </w:t>
            </w:r>
            <w:r w:rsidR="001211C1">
              <w:rPr>
                <w:rFonts w:asciiTheme="majorHAnsi" w:hAnsiTheme="majorHAnsi" w:cstheme="majorHAnsi"/>
                <w:szCs w:val="17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NE </w:t>
            </w:r>
          </w:p>
          <w:p w:rsidR="00142A29" w:rsidRPr="001211C1" w:rsidRDefault="00142A29" w:rsidP="00040252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Pr="001211C1">
              <w:rPr>
                <w:rFonts w:asciiTheme="majorHAnsi" w:hAnsiTheme="majorHAnsi" w:cstheme="majorHAnsi"/>
                <w:szCs w:val="17"/>
              </w:rPr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</w:t>
            </w:r>
            <w:r w:rsidR="001A1763">
              <w:rPr>
                <w:rFonts w:asciiTheme="majorHAnsi" w:hAnsiTheme="majorHAnsi" w:cstheme="majorHAnsi"/>
                <w:szCs w:val="17"/>
              </w:rPr>
              <w:t>x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</w:t>
            </w:r>
            <w:r w:rsidR="00040252">
              <w:rPr>
                <w:rFonts w:asciiTheme="majorHAnsi" w:hAnsiTheme="majorHAnsi" w:cstheme="majorHAnsi"/>
                <w:szCs w:val="17"/>
              </w:rPr>
              <w:t xml:space="preserve"> </w:t>
            </w:r>
          </w:p>
        </w:tc>
        <w:tc>
          <w:tcPr>
            <w:tcW w:w="50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</w:tbl>
    <w:p w:rsidR="00310DE2" w:rsidRPr="001211C1" w:rsidRDefault="00310DE2" w:rsidP="008576D9">
      <w:pPr>
        <w:rPr>
          <w:rFonts w:asciiTheme="majorHAnsi" w:hAnsiTheme="majorHAnsi" w:cstheme="majorHAnsi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1211C1" w:rsidTr="009D7AD0">
        <w:trPr>
          <w:trHeight w:val="288"/>
        </w:trPr>
        <w:tc>
          <w:tcPr>
            <w:tcW w:w="20" w:type="dxa"/>
            <w:vAlign w:val="bottom"/>
          </w:tcPr>
          <w:p w:rsidR="009D7AD0" w:rsidRPr="001211C1" w:rsidRDefault="009D7AD0" w:rsidP="00FD653E">
            <w:pPr>
              <w:rPr>
                <w:rFonts w:asciiTheme="majorHAnsi" w:hAnsiTheme="majorHAnsi" w:cstheme="majorHAnsi"/>
                <w:szCs w:val="19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1211C1" w:rsidRDefault="001A1763" w:rsidP="009D7AD0">
            <w:pPr>
              <w:rPr>
                <w:rFonts w:asciiTheme="majorHAnsi" w:hAnsiTheme="majorHAnsi" w:cstheme="majorHAnsi"/>
                <w:szCs w:val="19"/>
              </w:rPr>
            </w:pPr>
            <w:proofErr w:type="spellStart"/>
            <w:r>
              <w:rPr>
                <w:rFonts w:asciiTheme="majorHAnsi" w:hAnsiTheme="majorHAnsi" w:cstheme="majorHAnsi"/>
                <w:szCs w:val="19"/>
              </w:rPr>
              <w:t>Obrada</w:t>
            </w:r>
            <w:proofErr w:type="spellEnd"/>
            <w:r>
              <w:rPr>
                <w:rFonts w:asciiTheme="majorHAnsi" w:hAnsiTheme="majorHAnsi" w:cstheme="majorHAnsi"/>
                <w:szCs w:val="19"/>
              </w:rPr>
              <w:t xml:space="preserve"> u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statističke</w:t>
            </w:r>
            <w:proofErr w:type="spellEnd"/>
            <w:r>
              <w:rPr>
                <w:rFonts w:asciiTheme="majorHAnsi" w:hAnsiTheme="majorHAnsi" w:cstheme="majorHAnsi"/>
                <w:szCs w:val="19"/>
              </w:rPr>
              <w:t xml:space="preserve"> i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znanstvene</w:t>
            </w:r>
            <w:proofErr w:type="spellEnd"/>
            <w:r>
              <w:rPr>
                <w:rFonts w:asciiTheme="majorHAnsi" w:hAnsiTheme="majorHAnsi" w:cstheme="majorHAnsi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svrhe</w:t>
            </w:r>
            <w:proofErr w:type="spellEnd"/>
            <w:r>
              <w:rPr>
                <w:rFonts w:asciiTheme="majorHAnsi" w:hAnsiTheme="majorHAnsi" w:cstheme="majorHAnsi"/>
                <w:szCs w:val="19"/>
              </w:rPr>
              <w:t>.</w:t>
            </w:r>
          </w:p>
        </w:tc>
      </w:tr>
    </w:tbl>
    <w:p w:rsidR="009D7AD0" w:rsidRPr="009D7AD0" w:rsidRDefault="009D7AD0" w:rsidP="009D7AD0">
      <w:pPr>
        <w:rPr>
          <w:rFonts w:asciiTheme="majorHAnsi" w:hAnsiTheme="majorHAnsi" w:cstheme="majorHAnsi"/>
        </w:rPr>
      </w:pPr>
    </w:p>
    <w:p w:rsidR="008576D9" w:rsidRPr="009D7AD0" w:rsidRDefault="008576D9" w:rsidP="008576D9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Nadzorno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tijelo</w:t>
      </w:r>
      <w:proofErr w:type="spellEnd"/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1211C1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Nadzorno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tijelo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za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provedbu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Opće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uredbe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o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podataka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je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Agencija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za zaštitu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sjedištem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u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Zagrebu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,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Martićeva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ulica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14</w:t>
      </w:r>
      <w:r w:rsidRPr="001211C1">
        <w:rPr>
          <w:rFonts w:asciiTheme="majorHAnsi" w:hAnsiTheme="majorHAnsi" w:cstheme="majorHAnsi"/>
          <w:b/>
          <w:szCs w:val="19"/>
          <w:lang w:eastAsia="hr-HR"/>
        </w:rPr>
        <w:t xml:space="preserve">, </w:t>
      </w:r>
      <w:r w:rsidRPr="001211C1">
        <w:rPr>
          <w:rStyle w:val="Strong"/>
          <w:rFonts w:asciiTheme="majorHAnsi" w:hAnsiTheme="majorHAnsi" w:cstheme="majorHAnsi"/>
          <w:color w:val="000000"/>
          <w:szCs w:val="19"/>
          <w:u w:val="single"/>
        </w:rPr>
        <w:t xml:space="preserve">e-mail: </w:t>
      </w:r>
      <w:hyperlink r:id="rId11" w:history="1">
        <w:r w:rsidRPr="001211C1">
          <w:rPr>
            <w:rStyle w:val="Strong"/>
            <w:rFonts w:asciiTheme="majorHAnsi" w:hAnsiTheme="majorHAnsi" w:cstheme="majorHAnsi"/>
            <w:szCs w:val="19"/>
            <w:u w:val="single"/>
          </w:rPr>
          <w:t>azop@azop.hr</w:t>
        </w:r>
      </w:hyperlink>
      <w:r w:rsidRPr="001211C1">
        <w:rPr>
          <w:rStyle w:val="Strong"/>
          <w:rFonts w:asciiTheme="majorHAnsi" w:hAnsiTheme="majorHAnsi" w:cstheme="majorHAnsi"/>
          <w:b w:val="0"/>
          <w:szCs w:val="19"/>
          <w:u w:val="single"/>
        </w:rPr>
        <w:t>.</w:t>
      </w: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C00217" w:rsidRDefault="007B030D" w:rsidP="008576D9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 </w:t>
      </w:r>
    </w:p>
    <w:sectPr w:rsidR="008576D9" w:rsidRPr="00C00217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396" w:rsidRDefault="002C7396" w:rsidP="00176E67">
      <w:r>
        <w:separator/>
      </w:r>
    </w:p>
  </w:endnote>
  <w:endnote w:type="continuationSeparator" w:id="0">
    <w:p w:rsidR="002C7396" w:rsidRDefault="002C739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4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396" w:rsidRDefault="002C7396" w:rsidP="00176E67">
      <w:r>
        <w:separator/>
      </w:r>
    </w:p>
  </w:footnote>
  <w:footnote w:type="continuationSeparator" w:id="0">
    <w:p w:rsidR="002C7396" w:rsidRDefault="002C739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3E"/>
    <w:rsid w:val="000071F7"/>
    <w:rsid w:val="00010B00"/>
    <w:rsid w:val="0002798A"/>
    <w:rsid w:val="00040252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594F"/>
    <w:rsid w:val="000F6783"/>
    <w:rsid w:val="00120C95"/>
    <w:rsid w:val="001211C1"/>
    <w:rsid w:val="00142A29"/>
    <w:rsid w:val="0014663E"/>
    <w:rsid w:val="00176E67"/>
    <w:rsid w:val="00177CAB"/>
    <w:rsid w:val="00180664"/>
    <w:rsid w:val="00183B8A"/>
    <w:rsid w:val="001903F7"/>
    <w:rsid w:val="0019395E"/>
    <w:rsid w:val="001A1763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7396"/>
    <w:rsid w:val="002D222A"/>
    <w:rsid w:val="002D5A8E"/>
    <w:rsid w:val="0030222D"/>
    <w:rsid w:val="003076FD"/>
    <w:rsid w:val="00310DE2"/>
    <w:rsid w:val="00317005"/>
    <w:rsid w:val="00330050"/>
    <w:rsid w:val="00335259"/>
    <w:rsid w:val="00335A08"/>
    <w:rsid w:val="00370DE8"/>
    <w:rsid w:val="003929F1"/>
    <w:rsid w:val="003A1B63"/>
    <w:rsid w:val="003A41A1"/>
    <w:rsid w:val="003B2326"/>
    <w:rsid w:val="003D6415"/>
    <w:rsid w:val="003F536A"/>
    <w:rsid w:val="003F6DE3"/>
    <w:rsid w:val="00400251"/>
    <w:rsid w:val="004036A9"/>
    <w:rsid w:val="00407C18"/>
    <w:rsid w:val="00430480"/>
    <w:rsid w:val="00437ED0"/>
    <w:rsid w:val="00440CD8"/>
    <w:rsid w:val="00443837"/>
    <w:rsid w:val="00447DAA"/>
    <w:rsid w:val="00450F66"/>
    <w:rsid w:val="00461739"/>
    <w:rsid w:val="00466F07"/>
    <w:rsid w:val="00467865"/>
    <w:rsid w:val="00482E04"/>
    <w:rsid w:val="0048685F"/>
    <w:rsid w:val="00490804"/>
    <w:rsid w:val="00492D1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4D31"/>
    <w:rsid w:val="005557F6"/>
    <w:rsid w:val="00555D17"/>
    <w:rsid w:val="00563778"/>
    <w:rsid w:val="005B4AE2"/>
    <w:rsid w:val="005E63CC"/>
    <w:rsid w:val="005F6E87"/>
    <w:rsid w:val="00607FED"/>
    <w:rsid w:val="00613129"/>
    <w:rsid w:val="00617C65"/>
    <w:rsid w:val="0063459A"/>
    <w:rsid w:val="00653B10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289F"/>
    <w:rsid w:val="00793AC6"/>
    <w:rsid w:val="007A71DE"/>
    <w:rsid w:val="007B030D"/>
    <w:rsid w:val="007B199B"/>
    <w:rsid w:val="007B6119"/>
    <w:rsid w:val="007C1DA0"/>
    <w:rsid w:val="007C71B8"/>
    <w:rsid w:val="007E2A15"/>
    <w:rsid w:val="007E56C4"/>
    <w:rsid w:val="007F3A2D"/>
    <w:rsid w:val="007F3D5B"/>
    <w:rsid w:val="008107D6"/>
    <w:rsid w:val="008339B1"/>
    <w:rsid w:val="00841645"/>
    <w:rsid w:val="00852EC6"/>
    <w:rsid w:val="00856C35"/>
    <w:rsid w:val="008576D9"/>
    <w:rsid w:val="00871876"/>
    <w:rsid w:val="00872690"/>
    <w:rsid w:val="008753A7"/>
    <w:rsid w:val="0088782D"/>
    <w:rsid w:val="008B0E86"/>
    <w:rsid w:val="008B4BD8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AD0"/>
    <w:rsid w:val="00A211B2"/>
    <w:rsid w:val="00A2727E"/>
    <w:rsid w:val="00A35291"/>
    <w:rsid w:val="00A35524"/>
    <w:rsid w:val="00A41DFD"/>
    <w:rsid w:val="00A60C9E"/>
    <w:rsid w:val="00A73379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459F"/>
    <w:rsid w:val="00C00217"/>
    <w:rsid w:val="00C079CA"/>
    <w:rsid w:val="00C42ED8"/>
    <w:rsid w:val="00C45FDA"/>
    <w:rsid w:val="00C473DF"/>
    <w:rsid w:val="00C67741"/>
    <w:rsid w:val="00C7425A"/>
    <w:rsid w:val="00C74647"/>
    <w:rsid w:val="00C76039"/>
    <w:rsid w:val="00C76480"/>
    <w:rsid w:val="00C80AD2"/>
    <w:rsid w:val="00C92A3C"/>
    <w:rsid w:val="00C92FD6"/>
    <w:rsid w:val="00CD3AC0"/>
    <w:rsid w:val="00CD753E"/>
    <w:rsid w:val="00CE5DC7"/>
    <w:rsid w:val="00CE7D54"/>
    <w:rsid w:val="00D0448D"/>
    <w:rsid w:val="00D14E73"/>
    <w:rsid w:val="00D434E4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133E"/>
    <w:rsid w:val="00E87396"/>
    <w:rsid w:val="00E96F6F"/>
    <w:rsid w:val="00EA0959"/>
    <w:rsid w:val="00EB478A"/>
    <w:rsid w:val="00EC42A3"/>
    <w:rsid w:val="00EF16BD"/>
    <w:rsid w:val="00EF7C74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zop@azop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zagreb.hr/sluzbenik-za-zastitu-osobnih-podataka/496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op@zagreb.h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Grad Zagreb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Helena Majerić</cp:lastModifiedBy>
  <cp:revision>9</cp:revision>
  <cp:lastPrinted>2018-07-03T09:01:00Z</cp:lastPrinted>
  <dcterms:created xsi:type="dcterms:W3CDTF">2018-10-30T14:35:00Z</dcterms:created>
  <dcterms:modified xsi:type="dcterms:W3CDTF">2019-10-31T09:59:00Z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